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DA5A49" w:rsidRDefault="000A1841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>W związku ze złożeniem oferty w postępowaniu o udzielenie zamówienia publicznego na</w:t>
      </w:r>
      <w:r w:rsidR="00B767F9" w:rsidRPr="006B4252">
        <w:rPr>
          <w:sz w:val="26"/>
          <w:szCs w:val="26"/>
        </w:rPr>
        <w:t xml:space="preserve">: </w:t>
      </w:r>
      <w:r w:rsidR="00DA5A49" w:rsidRPr="00DA5A49">
        <w:rPr>
          <w:b/>
          <w:sz w:val="26"/>
          <w:szCs w:val="26"/>
        </w:rPr>
        <w:t xml:space="preserve">„Remonty dróg w Gminie Jarocin: Wasile-Łoza, Szwedy-Sędziaki-rz. Bukowa, Szwedy-Madeje” </w:t>
      </w:r>
    </w:p>
    <w:p w:rsidR="000A1841" w:rsidRPr="006B4252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sz w:val="26"/>
          <w:szCs w:val="26"/>
        </w:rPr>
      </w:pPr>
      <w:bookmarkStart w:id="0" w:name="_GoBack"/>
      <w:bookmarkEnd w:id="0"/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6B4252" w:rsidRDefault="00B767F9" w:rsidP="006E06AE">
            <w:pPr>
              <w:snapToGrid w:val="0"/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</w:p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 xml:space="preserve">Osoba (kierownik budowy) posiadająca uprawnienia budowlane do kierowania robotami budowlanymi </w:t>
            </w:r>
            <w:r w:rsidR="00FF3870" w:rsidRPr="006B4252">
              <w:rPr>
                <w:bCs/>
                <w:iCs/>
                <w:sz w:val="26"/>
                <w:szCs w:val="26"/>
                <w:u w:val="single"/>
              </w:rPr>
              <w:t>w specjalności drogowej</w:t>
            </w:r>
            <w:r w:rsidRPr="006B4252">
              <w:rPr>
                <w:bCs/>
                <w:iCs/>
                <w:sz w:val="26"/>
                <w:szCs w:val="26"/>
                <w:u w:val="single"/>
              </w:rPr>
              <w:t>.</w:t>
            </w:r>
          </w:p>
          <w:p w:rsidR="00B767F9" w:rsidRPr="006B4252" w:rsidRDefault="00B767F9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6B4252" w:rsidRDefault="00644B8F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6E06AE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ab/>
        <w:t>Data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41" w:rsidRDefault="00701441" w:rsidP="007E5B5C">
      <w:r>
        <w:separator/>
      </w:r>
    </w:p>
  </w:endnote>
  <w:endnote w:type="continuationSeparator" w:id="0">
    <w:p w:rsidR="00701441" w:rsidRDefault="00701441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41" w:rsidRDefault="00701441" w:rsidP="007E5B5C">
      <w:r>
        <w:separator/>
      </w:r>
    </w:p>
  </w:footnote>
  <w:footnote w:type="continuationSeparator" w:id="0">
    <w:p w:rsidR="00701441" w:rsidRDefault="00701441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E62B4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162B2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54AED"/>
    <w:rsid w:val="004609B0"/>
    <w:rsid w:val="00481213"/>
    <w:rsid w:val="0048507F"/>
    <w:rsid w:val="004B7164"/>
    <w:rsid w:val="004C37EB"/>
    <w:rsid w:val="004D4DDE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441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035F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51168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5A49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C5369"/>
    <w:rsid w:val="00ED6EAB"/>
    <w:rsid w:val="00ED7818"/>
    <w:rsid w:val="00EE4D46"/>
    <w:rsid w:val="00F2351D"/>
    <w:rsid w:val="00F47F53"/>
    <w:rsid w:val="00F658EF"/>
    <w:rsid w:val="00F65933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E5281-64E4-48EA-AA6E-13D428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298C-0E08-437E-B9D5-9B3E83AB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2010-03-18T10:11:00Z</cp:lastPrinted>
  <dcterms:created xsi:type="dcterms:W3CDTF">2021-04-27T12:27:00Z</dcterms:created>
  <dcterms:modified xsi:type="dcterms:W3CDTF">2021-04-27T13:16:00Z</dcterms:modified>
</cp:coreProperties>
</file>